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9B" w:rsidRDefault="00DB459C">
      <w:pPr>
        <w:spacing w:before="97"/>
        <w:ind w:left="10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style="position:absolute;left:0;text-align:left;margin-left:366pt;margin-top:94.5pt;width:167.25pt;height:90.75pt;z-index:-251660288;mso-position-horizontal-relative:page;mso-position-vertical-relative:page">
            <v:imagedata r:id="rId7" o:title=""/>
            <w10:wrap anchorx="page" anchory="page"/>
          </v:shape>
        </w:pict>
      </w:r>
      <w:r w:rsidR="002119B5">
        <w:pict>
          <v:shape id="_x0000_i1025" type="#_x0000_t75" style="width:162pt;height:116.25pt">
            <v:imagedata r:id="rId8" o:title=""/>
          </v:shape>
        </w:pict>
      </w:r>
    </w:p>
    <w:p w:rsidR="0019599B" w:rsidRDefault="0019599B">
      <w:pPr>
        <w:spacing w:before="9" w:line="160" w:lineRule="exact"/>
        <w:rPr>
          <w:sz w:val="17"/>
          <w:szCs w:val="17"/>
        </w:rPr>
      </w:pPr>
    </w:p>
    <w:p w:rsidR="0019599B" w:rsidRDefault="0019599B">
      <w:pPr>
        <w:spacing w:line="200" w:lineRule="exact"/>
      </w:pPr>
    </w:p>
    <w:p w:rsidR="0019599B" w:rsidRDefault="0019599B">
      <w:pPr>
        <w:spacing w:line="200" w:lineRule="exact"/>
      </w:pPr>
    </w:p>
    <w:p w:rsidR="0019599B" w:rsidRDefault="0019599B">
      <w:pPr>
        <w:spacing w:line="200" w:lineRule="exact"/>
      </w:pPr>
    </w:p>
    <w:p w:rsidR="0019599B" w:rsidRDefault="0019599B">
      <w:pPr>
        <w:spacing w:line="200" w:lineRule="exact"/>
      </w:pPr>
    </w:p>
    <w:p w:rsidR="0019599B" w:rsidRDefault="0019599B">
      <w:pPr>
        <w:spacing w:line="200" w:lineRule="exact"/>
      </w:pPr>
    </w:p>
    <w:p w:rsidR="0019599B" w:rsidRDefault="00DB459C">
      <w:pPr>
        <w:spacing w:before="12"/>
        <w:ind w:left="10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EEE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</w:p>
    <w:p w:rsidR="0019599B" w:rsidRDefault="0019599B">
      <w:pPr>
        <w:spacing w:before="2" w:line="180" w:lineRule="exact"/>
        <w:rPr>
          <w:sz w:val="19"/>
          <w:szCs w:val="19"/>
        </w:rPr>
      </w:pPr>
    </w:p>
    <w:p w:rsidR="0019599B" w:rsidRDefault="00DB459C">
      <w:pPr>
        <w:ind w:left="1060"/>
        <w:rPr>
          <w:rFonts w:ascii="Calibri" w:eastAsia="Calibri" w:hAnsi="Calibri" w:cs="Calibri"/>
          <w:sz w:val="22"/>
          <w:szCs w:val="22"/>
        </w:rPr>
      </w:pPr>
      <w:r>
        <w:pict>
          <v:group id="_x0000_s1153" style="position:absolute;left:0;text-align:left;margin-left:66.35pt;margin-top:-.15pt;width:406.6pt;height:.6pt;z-index:-251662336;mso-position-horizontal-relative:page" coordorigin="1327,-3" coordsize="8132,12">
            <v:shape id="_x0000_s1156" style="position:absolute;left:1332;top:2;width:3348;height:0" coordorigin="1332,2" coordsize="3348,0" path="m1332,2r3349,e" filled="f" strokecolor="#666" strokeweight=".58pt">
              <v:path arrowok="t"/>
            </v:shape>
            <v:shape id="_x0000_s1155" style="position:absolute;left:4681;top:2;width:10;height:0" coordorigin="4681,2" coordsize="10,0" path="m4681,2r10,e" filled="f" strokecolor="#666" strokeweight=".58pt">
              <v:path arrowok="t"/>
            </v:shape>
            <v:shape id="_x0000_s1154" style="position:absolute;left:4691;top:2;width:4763;height:0" coordorigin="4691,2" coordsize="4763,0" path="m4691,2r4762,e" filled="f" strokecolor="#666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                                      </w:t>
      </w:r>
      <w:r>
        <w:rPr>
          <w:rFonts w:ascii="Calibri" w:eastAsia="Calibri" w:hAnsi="Calibri" w:cs="Calibri"/>
          <w:b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-t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19599B" w:rsidRDefault="00DB459C">
      <w:pPr>
        <w:ind w:left="4409" w:right="14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ki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 ma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are 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as a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AS 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hani</w:t>
      </w:r>
      <w:r>
        <w:rPr>
          <w:rFonts w:ascii="Calibri" w:eastAsia="Calibri" w:hAnsi="Calibri" w:cs="Calibri"/>
          <w:b/>
          <w:sz w:val="22"/>
          <w:szCs w:val="22"/>
        </w:rPr>
        <w:t>sm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are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fr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EE)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19599B" w:rsidRDefault="0019599B">
      <w:pPr>
        <w:spacing w:before="9" w:line="260" w:lineRule="exact"/>
        <w:rPr>
          <w:sz w:val="26"/>
          <w:szCs w:val="26"/>
        </w:rPr>
      </w:pPr>
    </w:p>
    <w:p w:rsidR="0019599B" w:rsidRDefault="00DB459C">
      <w:pPr>
        <w:ind w:left="4409" w:right="14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ES-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AS 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rl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 Af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kle 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19599B" w:rsidRDefault="0019599B">
      <w:pPr>
        <w:spacing w:before="6" w:line="260" w:lineRule="exact"/>
        <w:rPr>
          <w:sz w:val="26"/>
          <w:szCs w:val="26"/>
        </w:rPr>
      </w:pPr>
    </w:p>
    <w:p w:rsidR="0019599B" w:rsidRDefault="00DB459C">
      <w:pPr>
        <w:ind w:left="4409" w:right="14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z w:val="22"/>
          <w:szCs w:val="22"/>
        </w:rPr>
        <w:t xml:space="preserve">mart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19599B" w:rsidRDefault="00DB459C">
      <w:pPr>
        <w:ind w:left="4409" w:right="15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a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19599B" w:rsidRDefault="0019599B">
      <w:pPr>
        <w:spacing w:before="9" w:line="260" w:lineRule="exact"/>
        <w:rPr>
          <w:sz w:val="26"/>
          <w:szCs w:val="26"/>
        </w:rPr>
      </w:pPr>
    </w:p>
    <w:p w:rsidR="0019599B" w:rsidRDefault="00DB459C">
      <w:pPr>
        <w:ind w:left="4301" w:right="15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mation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EEE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e-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</w:p>
    <w:p w:rsidR="0019599B" w:rsidRDefault="00DB459C">
      <w:pPr>
        <w:spacing w:before="9"/>
        <w:ind w:left="10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PURPO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E                                                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ted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</w:p>
    <w:p w:rsidR="0019599B" w:rsidRDefault="00DB459C">
      <w:pPr>
        <w:spacing w:line="260" w:lineRule="exact"/>
        <w:ind w:left="44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 IEEE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rica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ference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attra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19599B" w:rsidRDefault="00DB459C">
      <w:pPr>
        <w:ind w:left="4409" w:right="1596"/>
        <w:rPr>
          <w:rFonts w:ascii="Calibri" w:eastAsia="Calibri" w:hAnsi="Calibri" w:cs="Calibri"/>
          <w:sz w:val="22"/>
          <w:szCs w:val="22"/>
        </w:rPr>
        <w:sectPr w:rsidR="0019599B">
          <w:pgSz w:w="11920" w:h="16840"/>
          <w:pgMar w:top="1400" w:right="1140" w:bottom="280" w:left="380" w:header="720" w:footer="720" w:gutter="0"/>
          <w:cols w:space="720"/>
        </w:sectPr>
      </w:pPr>
      <w:r>
        <w:pict>
          <v:group id="_x0000_s1128" style="position:absolute;left:0;text-align:left;margin-left:65.6pt;margin-top:-27.05pt;width:407.55pt;height:148.9pt;z-index:-251661312;mso-position-horizontal-relative:page" coordorigin="1312,-541" coordsize="8151,2978">
            <v:shape id="_x0000_s1152" style="position:absolute;left:1332;top:-528;width:108;height:535" coordorigin="1332,-528" coordsize="108,535" path="m1332,7r108,l1440,-528r-108,l1332,7xe" fillcolor="#ccc" stroked="f">
              <v:path arrowok="t"/>
            </v:shape>
            <v:shape id="_x0000_s1151" style="position:absolute;left:4573;top:-528;width:108;height:535" coordorigin="4573,-528" coordsize="108,535" path="m4573,7r108,l4681,-528r-108,l4573,7xe" fillcolor="#ccc" stroked="f">
              <v:path arrowok="t"/>
            </v:shape>
            <v:shape id="_x0000_s1150" style="position:absolute;left:1332;top:7;width:3348;height:2417" coordorigin="1332,7" coordsize="3348,2417" path="m1332,2424r3349,l4681,7,1332,7r,2417xe" fillcolor="#ccc" stroked="f">
              <v:path arrowok="t"/>
            </v:shape>
            <v:shape id="_x0000_s1149" style="position:absolute;left:1440;top:-528;width:3132;height:266" coordorigin="1440,-528" coordsize="3132,266" path="m1440,-262r3133,l4573,-528r-3133,l1440,-262xe" fillcolor="#ccc" stroked="f">
              <v:path arrowok="t"/>
            </v:shape>
            <v:shape id="_x0000_s1148" style="position:absolute;left:1440;top:-262;width:3132;height:269" coordorigin="1440,-262" coordsize="3132,269" path="m1440,7r3133,l4573,-262r-3133,l1440,7xe" fillcolor="#ccc" stroked="f">
              <v:path arrowok="t"/>
            </v:shape>
            <v:shape id="_x0000_s1147" style="position:absolute;left:4681;top:-528;width:108;height:2952" coordorigin="4681,-528" coordsize="108,2952" path="m4681,2424r108,l4789,-528r-108,l4681,2424xe" fillcolor="#ccc" stroked="f">
              <v:path arrowok="t"/>
            </v:shape>
            <v:shape id="_x0000_s1146" style="position:absolute;left:9343;top:-528;width:110;height:2952" coordorigin="9343,-528" coordsize="110,2952" path="m9343,2424r110,l9453,-528r-110,l9343,2424xe" fillcolor="#ccc" stroked="f">
              <v:path arrowok="t"/>
            </v:shape>
            <v:shape id="_x0000_s1145" style="position:absolute;left:4789;top:-528;width:4554;height:266" coordorigin="4789,-528" coordsize="4554,266" path="m4789,-262r4554,l9343,-528r-4554,l4789,-262xe" fillcolor="#ccc" stroked="f">
              <v:path arrowok="t"/>
            </v:shape>
            <v:shape id="_x0000_s1144" style="position:absolute;left:4789;top:-262;width:4554;height:269" coordorigin="4789,-262" coordsize="4554,269" path="m4789,7r4554,l9343,-262r-4554,l4789,7xe" fillcolor="#ccc" stroked="f">
              <v:path arrowok="t"/>
            </v:shape>
            <v:shape id="_x0000_s1143" style="position:absolute;left:4789;top:7;width:4554;height:269" coordorigin="4789,7" coordsize="4554,269" path="m4789,276r4554,l9343,7,4789,7r,269xe" fillcolor="#ccc" stroked="f">
              <v:path arrowok="t"/>
            </v:shape>
            <v:shape id="_x0000_s1142" style="position:absolute;left:4789;top:276;width:4554;height:269" coordorigin="4789,276" coordsize="4554,269" path="m4789,545r4554,l9343,276r-4554,l4789,545xe" fillcolor="#ccc" stroked="f">
              <v:path arrowok="t"/>
            </v:shape>
            <v:shape id="_x0000_s1141" style="position:absolute;left:4789;top:545;width:4554;height:269" coordorigin="4789,545" coordsize="4554,269" path="m4789,814r4554,l9343,545r-4554,l4789,814xe" fillcolor="#ccc" stroked="f">
              <v:path arrowok="t"/>
            </v:shape>
            <v:shape id="_x0000_s1140" style="position:absolute;left:4789;top:814;width:4554;height:269" coordorigin="4789,814" coordsize="4554,269" path="m4789,1082r4554,l9343,814r-4554,l4789,1082xe" fillcolor="#ccc" stroked="f">
              <v:path arrowok="t"/>
            </v:shape>
            <v:shape id="_x0000_s1139" style="position:absolute;left:4789;top:1082;width:4554;height:269" coordorigin="4789,1082" coordsize="4554,269" path="m4789,1352r4554,l9343,1082r-4554,l4789,1352xe" fillcolor="#ccc" stroked="f">
              <v:path arrowok="t"/>
            </v:shape>
            <v:shape id="_x0000_s1138" style="position:absolute;left:4789;top:1352;width:4554;height:269" coordorigin="4789,1352" coordsize="4554,269" path="m4789,1620r4554,l9343,1352r-4554,l4789,1620xe" fillcolor="#ccc" stroked="f">
              <v:path arrowok="t"/>
            </v:shape>
            <v:shape id="_x0000_s1137" style="position:absolute;left:4789;top:1620;width:4554;height:269" coordorigin="4789,1620" coordsize="4554,269" path="m4789,1889r4554,l9343,1620r-4554,l4789,1889xe" fillcolor="#ccc" stroked="f">
              <v:path arrowok="t"/>
            </v:shape>
            <v:shape id="_x0000_s1136" style="position:absolute;left:4789;top:1889;width:4554;height:269" coordorigin="4789,1889" coordsize="4554,269" path="m4789,2158r4554,l9343,1889r-4554,l4789,2158xe" fillcolor="#ccc" stroked="f">
              <v:path arrowok="t"/>
            </v:shape>
            <v:shape id="_x0000_s1135" style="position:absolute;left:4789;top:2158;width:4554;height:266" coordorigin="4789,2158" coordsize="4554,266" path="m4789,2424r4554,l9343,2158r-4554,l4789,2424xe" fillcolor="#ccc" stroked="f">
              <v:path arrowok="t"/>
            </v:shape>
            <v:shape id="_x0000_s1134" style="position:absolute;left:1332;top:-535;width:3348;height:0" coordorigin="1332,-535" coordsize="3348,0" path="m1332,-535r3349,e" filled="f" strokecolor="#666" strokeweight=".58pt">
              <v:path arrowok="t"/>
            </v:shape>
            <v:shape id="_x0000_s1133" style="position:absolute;left:4681;top:-535;width:10;height:0" coordorigin="4681,-535" coordsize="10,0" path="m4681,-535r10,e" filled="f" strokecolor="#666" strokeweight=".58pt">
              <v:path arrowok="t"/>
            </v:shape>
            <v:shape id="_x0000_s1132" style="position:absolute;left:4691;top:-535;width:4763;height:0" coordorigin="4691,-535" coordsize="4763,0" path="m4691,-535r4762,e" filled="f" strokecolor="#666" strokeweight=".58pt">
              <v:path arrowok="t"/>
            </v:shape>
            <v:shape id="_x0000_s1131" style="position:absolute;left:1318;top:2432;width:3363;height:0" coordorigin="1318,2432" coordsize="3363,0" path="m1318,2432r3363,e" filled="f" strokecolor="#666" strokeweight=".58pt">
              <v:path arrowok="t"/>
            </v:shape>
            <v:shape id="_x0000_s1130" style="position:absolute;left:4667;top:2432;width:10;height:0" coordorigin="4667,2432" coordsize="10,0" path="m4667,2432r9,e" filled="f" strokecolor="#666" strokeweight=".58pt">
              <v:path arrowok="t"/>
            </v:shape>
            <v:shape id="_x0000_s1129" style="position:absolute;left:4676;top:2432;width:4777;height:0" coordorigin="4676,2432" coordsize="4777,0" path="m4676,2432r4777,e" filled="f" strokecolor="#666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 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feren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“P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ics and Ener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a,"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eria 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s, Solar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sel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wood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</w:p>
    <w:p w:rsidR="0019599B" w:rsidRDefault="00DB459C">
      <w:pPr>
        <w:spacing w:before="44"/>
        <w:ind w:left="3589" w:right="10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whet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19599B" w:rsidRDefault="0019599B">
      <w:pPr>
        <w:spacing w:before="17" w:line="240" w:lineRule="exact"/>
        <w:rPr>
          <w:sz w:val="24"/>
          <w:szCs w:val="24"/>
        </w:rPr>
      </w:pPr>
    </w:p>
    <w:p w:rsidR="0019599B" w:rsidRDefault="00DB459C">
      <w:pPr>
        <w:spacing w:before="12"/>
        <w:ind w:left="3589" w:right="975"/>
        <w:rPr>
          <w:rFonts w:ascii="Calibri" w:eastAsia="Calibri" w:hAnsi="Calibri" w:cs="Calibri"/>
          <w:sz w:val="22"/>
          <w:szCs w:val="22"/>
        </w:rPr>
      </w:pPr>
      <w:r>
        <w:pict>
          <v:group id="_x0000_s1112" style="position:absolute;left:0;text-align:left;margin-left:66.1pt;margin-top:71.95pt;width:407.05pt;height:81.7pt;z-index:-251659264;mso-position-horizontal-relative:page;mso-position-vertical-relative:page" coordorigin="1322,1439" coordsize="8141,1634">
            <v:shape id="_x0000_s1127" style="position:absolute;left:1332;top:1450;width:3348;height:1613" coordorigin="1332,1450" coordsize="3348,1613" path="m1332,3063r3349,l4681,1450r-3349,l1332,3063xe" fillcolor="#ccc" stroked="f">
              <v:path arrowok="t"/>
            </v:shape>
            <v:shape id="_x0000_s1126" style="position:absolute;left:4681;top:1450;width:108;height:1613" coordorigin="4681,1450" coordsize="108,1613" path="m4681,3063r108,l4789,1450r-108,l4681,3063xe" fillcolor="#ccc" stroked="f">
              <v:path arrowok="t"/>
            </v:shape>
            <v:shape id="_x0000_s1125" style="position:absolute;left:9343;top:1450;width:110;height:1613" coordorigin="9343,1450" coordsize="110,1613" path="m9343,3063r110,l9453,1450r-110,l9343,3063xe" fillcolor="#ccc" stroked="f">
              <v:path arrowok="t"/>
            </v:shape>
            <v:shape id="_x0000_s1124" style="position:absolute;left:4789;top:1450;width:4554;height:269" coordorigin="4789,1450" coordsize="4554,269" path="m9343,1719r,-269l4789,1450r,269l9343,1719xe" fillcolor="#ccc" stroked="f">
              <v:path arrowok="t"/>
            </v:shape>
            <v:shape id="_x0000_s1123" style="position:absolute;left:4789;top:1719;width:4554;height:269" coordorigin="4789,1719" coordsize="4554,269" path="m4789,1988r4554,l9343,1719r-4554,l4789,1988xe" fillcolor="#ccc" stroked="f">
              <v:path arrowok="t"/>
            </v:shape>
            <v:shape id="_x0000_s1122" style="position:absolute;left:4789;top:1988;width:4554;height:269" coordorigin="4789,1988" coordsize="4554,269" path="m4789,2256r4554,l9343,1988r-4554,l4789,2256xe" fillcolor="#ccc" stroked="f">
              <v:path arrowok="t"/>
            </v:shape>
            <v:shape id="_x0000_s1121" style="position:absolute;left:4789;top:2256;width:4554;height:269" coordorigin="4789,2256" coordsize="4554,269" path="m4789,2525r4554,l9343,2256r-4554,l4789,2525xe" fillcolor="#ccc" stroked="f">
              <v:path arrowok="t"/>
            </v:shape>
            <v:shape id="_x0000_s1120" style="position:absolute;left:4789;top:2525;width:4554;height:269" coordorigin="4789,2525" coordsize="4554,269" path="m4789,2794r4554,l9343,2525r-4554,l4789,2794xe" fillcolor="#ccc" stroked="f">
              <v:path arrowok="t"/>
            </v:shape>
            <v:shape id="_x0000_s1119" style="position:absolute;left:4789;top:2794;width:4554;height:269" coordorigin="4789,2794" coordsize="4554,269" path="m4789,3063r4554,l9343,2794r-4554,l4789,3063xe" fillcolor="#ccc" stroked="f">
              <v:path arrowok="t"/>
            </v:shape>
            <v:shape id="_x0000_s1118" style="position:absolute;left:1332;top:1445;width:3348;height:0" coordorigin="1332,1445" coordsize="3348,0" path="m1332,1445r3349,e" filled="f" strokecolor="#666" strokeweight=".58pt">
              <v:path arrowok="t"/>
            </v:shape>
            <v:shape id="_x0000_s1117" style="position:absolute;left:4681;top:1445;width:10;height:0" coordorigin="4681,1445" coordsize="10,0" path="m4681,1445r10,e" filled="f" strokecolor="#666" strokeweight=".58pt">
              <v:path arrowok="t"/>
            </v:shape>
            <v:shape id="_x0000_s1116" style="position:absolute;left:4691;top:1445;width:4763;height:0" coordorigin="4691,1445" coordsize="4763,0" path="m4691,1445r4762,e" filled="f" strokecolor="#666" strokeweight=".58pt">
              <v:path arrowok="t"/>
            </v:shape>
            <v:shape id="_x0000_s1115" style="position:absolute;left:1332;top:3068;width:3348;height:0" coordorigin="1332,3068" coordsize="3348,0" path="m1332,3068r3349,e" filled="f" strokecolor="#666" strokeweight=".58pt">
              <v:path arrowok="t"/>
            </v:shape>
            <v:shape id="_x0000_s1114" style="position:absolute;left:4681;top:3068;width:10;height:0" coordorigin="4681,3068" coordsize="10,0" path="m4681,3068r10,e" filled="f" strokecolor="#666" strokeweight=".58pt">
              <v:path arrowok="t"/>
            </v:shape>
            <v:shape id="_x0000_s1113" style="position:absolute;left:4691;top:3068;width:4763;height:0" coordorigin="4691,3068" coordsize="4763,0" path="m4691,3068r4762,e" filled="f" strokecolor="#666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eru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ee </w:t>
      </w:r>
      <w:hyperlink r:id="rId9"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w.a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nn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eru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m</w:t>
        </w:r>
      </w:hyperlink>
    </w:p>
    <w:p w:rsidR="0019599B" w:rsidRDefault="0019599B">
      <w:pPr>
        <w:spacing w:before="6" w:line="260" w:lineRule="exact"/>
        <w:rPr>
          <w:sz w:val="26"/>
          <w:szCs w:val="26"/>
        </w:rPr>
      </w:pPr>
    </w:p>
    <w:p w:rsidR="0019599B" w:rsidRDefault="00DB459C">
      <w:pPr>
        <w:spacing w:before="12"/>
        <w:ind w:left="3589" w:right="1667" w:hanging="33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Y               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aged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ls,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eneral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</w:p>
    <w:p w:rsidR="0019599B" w:rsidRDefault="00DB459C">
      <w:pPr>
        <w:spacing w:before="10"/>
        <w:ind w:left="3589" w:right="865" w:hanging="33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A               </w:t>
      </w:r>
      <w:r>
        <w:rPr>
          <w:rFonts w:ascii="Calibri" w:eastAsia="Calibri" w:hAnsi="Calibri" w:cs="Calibri"/>
          <w:b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 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feren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 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tags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</w:p>
    <w:p w:rsidR="0019599B" w:rsidRDefault="00DB459C">
      <w:pPr>
        <w:ind w:left="3589" w:right="10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show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t. 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 See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list.</w:t>
      </w:r>
    </w:p>
    <w:p w:rsidR="0019599B" w:rsidRDefault="00DB459C">
      <w:pPr>
        <w:ind w:left="35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19599B" w:rsidRDefault="00DB459C">
      <w:pPr>
        <w:ind w:left="3589" w:right="14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 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19599B" w:rsidRDefault="00DB459C">
      <w:pPr>
        <w:ind w:left="3589" w:right="15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Sma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el used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ake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</w:p>
    <w:p w:rsidR="0019599B" w:rsidRDefault="00DB459C">
      <w:pPr>
        <w:ind w:left="35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19599B" w:rsidRDefault="00DB459C">
      <w:pPr>
        <w:spacing w:line="260" w:lineRule="exact"/>
        <w:ind w:left="3589"/>
        <w:rPr>
          <w:rFonts w:ascii="Calibri" w:eastAsia="Calibri" w:hAnsi="Calibri" w:cs="Calibri"/>
          <w:sz w:val="22"/>
          <w:szCs w:val="22"/>
        </w:rPr>
      </w:pPr>
      <w:r>
        <w:pict>
          <v:group id="_x0000_s1082" style="position:absolute;left:0;text-align:left;margin-left:66.1pt;margin-top:180.45pt;width:407.05pt;height:215.9pt;z-index:-251658240;mso-position-horizontal-relative:page;mso-position-vertical-relative:page" coordorigin="1322,3609" coordsize="8141,4318">
            <v:shape id="_x0000_s1111" style="position:absolute;left:1332;top:3620;width:108;height:535" coordorigin="1332,3620" coordsize="108,535" path="m1332,4155r108,l1440,3620r-108,l1332,4155xe" fillcolor="#ccc" stroked="f">
              <v:path arrowok="t"/>
            </v:shape>
            <v:shape id="_x0000_s1110" style="position:absolute;left:4573;top:3620;width:108;height:535" coordorigin="4573,3620" coordsize="108,535" path="m4573,4155r108,l4681,3620r-108,l4573,4155xe" fillcolor="#ccc" stroked="f">
              <v:path arrowok="t"/>
            </v:shape>
            <v:shape id="_x0000_s1109" style="position:absolute;left:1332;top:4155;width:3348;height:3762" coordorigin="1332,4155" coordsize="3348,3762" path="m1332,7917r3349,l4681,4155r-3349,l1332,7917xe" fillcolor="#ccc" stroked="f">
              <v:path arrowok="t"/>
            </v:shape>
            <v:shape id="_x0000_s1108" style="position:absolute;left:1440;top:3620;width:3132;height:269" coordorigin="1440,3620" coordsize="3132,269" path="m4573,3888r,-268l1440,3620r,268l4573,3888xe" fillcolor="#ccc" stroked="f">
              <v:path arrowok="t"/>
            </v:shape>
            <v:shape id="_x0000_s1107" style="position:absolute;left:1440;top:3888;width:3132;height:266" coordorigin="1440,3888" coordsize="3132,266" path="m1440,4155r3133,l4573,3888r-3133,l1440,4155xe" fillcolor="#ccc" stroked="f">
              <v:path arrowok="t"/>
            </v:shape>
            <v:shape id="_x0000_s1106" style="position:absolute;left:4681;top:3620;width:108;height:4297" coordorigin="4681,3620" coordsize="108,4297" path="m4681,7917r108,l4789,3620r-108,l4681,7917xe" fillcolor="#ccc" stroked="f">
              <v:path arrowok="t"/>
            </v:shape>
            <v:shape id="_x0000_s1105" style="position:absolute;left:9343;top:3620;width:110;height:4297" coordorigin="9343,3620" coordsize="110,4297" path="m9343,7917r110,l9453,3620r-110,l9343,7917xe" fillcolor="#ccc" stroked="f">
              <v:path arrowok="t"/>
            </v:shape>
            <v:shape id="_x0000_s1104" style="position:absolute;left:4789;top:3620;width:4554;height:269" coordorigin="4789,3620" coordsize="4554,269" path="m9343,3888r,-268l4789,3620r,268l9343,3888xe" fillcolor="#ccc" stroked="f">
              <v:path arrowok="t"/>
            </v:shape>
            <v:shape id="_x0000_s1103" style="position:absolute;left:4789;top:3888;width:4554;height:266" coordorigin="4789,3888" coordsize="4554,266" path="m4789,4155r4554,l9343,3888r-4554,l4789,4155xe" fillcolor="#ccc" stroked="f">
              <v:path arrowok="t"/>
            </v:shape>
            <v:shape id="_x0000_s1102" style="position:absolute;left:4789;top:4155;width:4554;height:269" coordorigin="4789,4155" coordsize="4554,269" path="m4789,4424r4554,l9343,4155r-4554,l4789,4424xe" fillcolor="#ccc" stroked="f">
              <v:path arrowok="t"/>
            </v:shape>
            <v:shape id="_x0000_s1101" style="position:absolute;left:4789;top:4424;width:4554;height:269" coordorigin="4789,4424" coordsize="4554,269" path="m4789,4692r4554,l9343,4424r-4554,l4789,4692xe" fillcolor="#ccc" stroked="f">
              <v:path arrowok="t"/>
            </v:shape>
            <v:shape id="_x0000_s1100" style="position:absolute;left:4789;top:4693;width:4554;height:269" coordorigin="4789,4693" coordsize="4554,269" path="m4789,4962r4554,l9343,4693r-4554,l4789,4962xe" fillcolor="#ccc" stroked="f">
              <v:path arrowok="t"/>
            </v:shape>
            <v:shape id="_x0000_s1099" style="position:absolute;left:4789;top:4962;width:4554;height:269" coordorigin="4789,4962" coordsize="4554,269" path="m4789,5231r4554,l9343,4962r-4554,l4789,5231xe" fillcolor="#ccc" stroked="f">
              <v:path arrowok="t"/>
            </v:shape>
            <v:shape id="_x0000_s1098" style="position:absolute;left:4789;top:5231;width:4554;height:269" coordorigin="4789,5231" coordsize="4554,269" path="m4789,5499r4554,l9343,5231r-4554,l4789,5499xe" fillcolor="#ccc" stroked="f">
              <v:path arrowok="t"/>
            </v:shape>
            <v:shape id="_x0000_s1097" style="position:absolute;left:4789;top:5499;width:4554;height:269" coordorigin="4789,5499" coordsize="4554,269" path="m4789,5768r4554,l9343,5499r-4554,l4789,5768xe" fillcolor="#ccc" stroked="f">
              <v:path arrowok="t"/>
            </v:shape>
            <v:shape id="_x0000_s1096" style="position:absolute;left:4789;top:5768;width:4554;height:269" coordorigin="4789,5768" coordsize="4554,269" path="m4789,6037r4554,l9343,5768r-4554,l4789,6037xe" fillcolor="#ccc" stroked="f">
              <v:path arrowok="t"/>
            </v:shape>
            <v:shape id="_x0000_s1095" style="position:absolute;left:4789;top:6037;width:4554;height:269" coordorigin="4789,6037" coordsize="4554,269" path="m4789,6306r4554,l9343,6037r-4554,l4789,6306xe" fillcolor="#ccc" stroked="f">
              <v:path arrowok="t"/>
            </v:shape>
            <v:shape id="_x0000_s1094" style="position:absolute;left:4789;top:6306;width:4554;height:269" coordorigin="4789,6306" coordsize="4554,269" path="m4789,6575r4554,l9343,6306r-4554,l4789,6575xe" fillcolor="#ccc" stroked="f">
              <v:path arrowok="t"/>
            </v:shape>
            <v:shape id="_x0000_s1093" style="position:absolute;left:4789;top:6575;width:4554;height:266" coordorigin="4789,6575" coordsize="4554,266" path="m4789,6841r4554,l9343,6575r-4554,l4789,6841xe" fillcolor="#ccc" stroked="f">
              <v:path arrowok="t"/>
            </v:shape>
            <v:shape id="_x0000_s1092" style="position:absolute;left:4789;top:6841;width:4554;height:269" coordorigin="4789,6841" coordsize="4554,269" path="m4789,7110r4554,l9343,6841r-4554,l4789,7110xe" fillcolor="#ccc" stroked="f">
              <v:path arrowok="t"/>
            </v:shape>
            <v:shape id="_x0000_s1091" style="position:absolute;left:4789;top:7110;width:4554;height:269" coordorigin="4789,7110" coordsize="4554,269" path="m4789,7379r4554,l9343,7110r-4554,l4789,7379xe" fillcolor="#ccc" stroked="f">
              <v:path arrowok="t"/>
            </v:shape>
            <v:shape id="_x0000_s1090" style="position:absolute;left:4789;top:7379;width:4554;height:269" coordorigin="4789,7379" coordsize="4554,269" path="m4789,7647r4554,l9343,7379r-4554,l4789,7647xe" fillcolor="#ccc" stroked="f">
              <v:path arrowok="t"/>
            </v:shape>
            <v:shape id="_x0000_s1089" style="position:absolute;left:4789;top:7647;width:4554;height:269" coordorigin="4789,7647" coordsize="4554,269" path="m4789,7917r4554,l9343,7647r-4554,l4789,7917xe" fillcolor="#ccc" stroked="f">
              <v:path arrowok="t"/>
            </v:shape>
            <v:shape id="_x0000_s1088" style="position:absolute;left:1332;top:3615;width:3348;height:0" coordorigin="1332,3615" coordsize="3348,0" path="m1332,3615r3349,e" filled="f" strokecolor="#666" strokeweight=".58pt">
              <v:path arrowok="t"/>
            </v:shape>
            <v:shape id="_x0000_s1087" style="position:absolute;left:4681;top:3615;width:10;height:0" coordorigin="4681,3615" coordsize="10,0" path="m4681,3615r10,e" filled="f" strokecolor="#666" strokeweight=".58pt">
              <v:path arrowok="t"/>
            </v:shape>
            <v:shape id="_x0000_s1086" style="position:absolute;left:4691;top:3615;width:4763;height:0" coordorigin="4691,3615" coordsize="4763,0" path="m4691,3615r4762,e" filled="f" strokecolor="#666" strokeweight=".58pt">
              <v:path arrowok="t"/>
            </v:shape>
            <v:shape id="_x0000_s1085" style="position:absolute;left:1332;top:7921;width:3348;height:0" coordorigin="1332,7921" coordsize="3348,0" path="m1332,7921r3349,e" filled="f" strokecolor="#666" strokeweight=".58pt">
              <v:path arrowok="t"/>
            </v:shape>
            <v:shape id="_x0000_s1084" style="position:absolute;left:4681;top:7921;width:10;height:0" coordorigin="4681,7921" coordsize="10,0" path="m4681,7921r10,e" filled="f" strokecolor="#666" strokeweight=".58pt">
              <v:path arrowok="t"/>
            </v:shape>
            <v:shape id="_x0000_s1083" style="position:absolute;left:4691;top:7921;width:4763;height:0" coordorigin="4691,7921" coordsize="4763,0" path="m4691,7921r4762,e" filled="f" strokecolor="#666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</w:t>
      </w:r>
    </w:p>
    <w:p w:rsidR="0019599B" w:rsidRDefault="00DB459C">
      <w:pPr>
        <w:ind w:left="35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el in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19599B" w:rsidRDefault="00DB459C">
      <w:pPr>
        <w:ind w:left="3589" w:right="1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 Wh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19599B" w:rsidRDefault="00DB459C">
      <w:pPr>
        <w:spacing w:before="9"/>
        <w:ind w:left="3589" w:right="1771" w:hanging="33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DUR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                                             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ced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ly</w:t>
      </w:r>
    </w:p>
    <w:p w:rsidR="0019599B" w:rsidRDefault="0019599B">
      <w:pPr>
        <w:spacing w:before="9" w:line="260" w:lineRule="exact"/>
        <w:rPr>
          <w:sz w:val="26"/>
          <w:szCs w:val="26"/>
        </w:rPr>
      </w:pPr>
    </w:p>
    <w:p w:rsidR="0019599B" w:rsidRDefault="00DB459C">
      <w:pPr>
        <w:ind w:left="35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19599B" w:rsidRDefault="00DB459C">
      <w:pPr>
        <w:ind w:left="35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hyperlink r:id="rId10">
        <w:r>
          <w:rPr>
            <w:rFonts w:ascii="Calibri" w:eastAsia="Calibri" w:hAnsi="Calibri" w:cs="Calibri"/>
            <w:sz w:val="22"/>
            <w:szCs w:val="22"/>
          </w:rPr>
          <w:t>@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i</w:t>
        </w:r>
        <w:r>
          <w:rPr>
            <w:rFonts w:ascii="Calibri" w:eastAsia="Calibri" w:hAnsi="Calibri" w:cs="Calibri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e</w:t>
        </w:r>
        <w:r>
          <w:rPr>
            <w:rFonts w:ascii="Calibri" w:eastAsia="Calibri" w:hAnsi="Calibri" w:cs="Calibri"/>
            <w:sz w:val="22"/>
            <w:szCs w:val="22"/>
          </w:rPr>
          <w:t>_pes_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p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w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e</w:t>
        </w:r>
        <w:r>
          <w:rPr>
            <w:rFonts w:ascii="Calibri" w:eastAsia="Calibri" w:hAnsi="Calibri" w:cs="Calibri"/>
            <w:sz w:val="22"/>
            <w:szCs w:val="22"/>
          </w:rPr>
          <w:t>raf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r</w:t>
        </w:r>
        <w:r>
          <w:rPr>
            <w:rFonts w:ascii="Calibri" w:eastAsia="Calibri" w:hAnsi="Calibri" w:cs="Calibri"/>
            <w:sz w:val="22"/>
            <w:szCs w:val="22"/>
          </w:rPr>
          <w:t>ica,</w:t>
        </w:r>
      </w:hyperlink>
    </w:p>
    <w:p w:rsidR="0019599B" w:rsidRDefault="00DB459C">
      <w:pPr>
        <w:ind w:left="35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eboo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hyperlink r:id="rId11">
        <w:r>
          <w:rPr>
            <w:rFonts w:ascii="Calibri" w:eastAsia="Calibri" w:hAnsi="Calibri" w:cs="Calibri"/>
            <w:sz w:val="22"/>
            <w:szCs w:val="22"/>
          </w:rPr>
          <w:t>@IEEE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P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w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e</w:t>
        </w:r>
        <w:r>
          <w:rPr>
            <w:rFonts w:ascii="Calibri" w:eastAsia="Calibri" w:hAnsi="Calibri" w:cs="Calibri"/>
            <w:sz w:val="22"/>
            <w:szCs w:val="22"/>
          </w:rPr>
          <w:t>r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A</w:t>
        </w:r>
        <w:r>
          <w:rPr>
            <w:rFonts w:ascii="Calibri" w:eastAsia="Calibri" w:hAnsi="Calibri" w:cs="Calibri"/>
            <w:sz w:val="22"/>
            <w:szCs w:val="22"/>
          </w:rPr>
          <w:t>fr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i</w:t>
        </w:r>
        <w:r>
          <w:rPr>
            <w:rFonts w:ascii="Calibri" w:eastAsia="Calibri" w:hAnsi="Calibri" w:cs="Calibri"/>
            <w:sz w:val="22"/>
            <w:szCs w:val="22"/>
          </w:rPr>
          <w:t>caC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f</w:t>
        </w:r>
      </w:hyperlink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19599B" w:rsidRDefault="00DB459C">
      <w:pPr>
        <w:spacing w:before="1" w:line="260" w:lineRule="exact"/>
        <w:ind w:left="3589" w:right="1112" w:firstLine="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hyperlink r:id="rId12">
        <w:r>
          <w:rPr>
            <w:rFonts w:ascii="Calibri" w:eastAsia="Calibri" w:hAnsi="Calibri" w:cs="Calibri"/>
            <w:spacing w:val="-3"/>
            <w:sz w:val="22"/>
            <w:szCs w:val="22"/>
          </w:rPr>
          <w:t>@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P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w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e</w:t>
        </w:r>
        <w:r>
          <w:rPr>
            <w:rFonts w:ascii="Calibri" w:eastAsia="Calibri" w:hAnsi="Calibri" w:cs="Calibri"/>
            <w:sz w:val="22"/>
            <w:szCs w:val="22"/>
          </w:rPr>
          <w:t>r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A</w:t>
        </w:r>
        <w:r>
          <w:rPr>
            <w:rFonts w:ascii="Calibri" w:eastAsia="Calibri" w:hAnsi="Calibri" w:cs="Calibri"/>
            <w:sz w:val="22"/>
            <w:szCs w:val="22"/>
          </w:rPr>
          <w:t>fr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c</w:t>
        </w:r>
        <w:r>
          <w:rPr>
            <w:rFonts w:ascii="Calibri" w:eastAsia="Calibri" w:hAnsi="Calibri" w:cs="Calibri"/>
            <w:sz w:val="22"/>
            <w:szCs w:val="22"/>
          </w:rPr>
          <w:t>a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2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0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t>9</w:t>
        </w:r>
      </w:hyperlink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details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en 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ens.</w:t>
      </w:r>
    </w:p>
    <w:p w:rsidR="0019599B" w:rsidRDefault="0019599B">
      <w:pPr>
        <w:spacing w:before="11" w:line="260" w:lineRule="exact"/>
        <w:rPr>
          <w:sz w:val="26"/>
          <w:szCs w:val="26"/>
        </w:rPr>
      </w:pPr>
    </w:p>
    <w:p w:rsidR="0019599B" w:rsidRDefault="00DB459C">
      <w:pPr>
        <w:ind w:left="3589" w:right="15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enter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 (#IEE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WERAFR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19599B" w:rsidRDefault="00DB459C">
      <w:pPr>
        <w:ind w:left="35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#IEE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RICA)</w:t>
      </w:r>
    </w:p>
    <w:p w:rsidR="0019599B" w:rsidRDefault="00DB459C">
      <w:pPr>
        <w:spacing w:before="10"/>
        <w:ind w:left="3589" w:right="880" w:hanging="33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Jud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a                                      </w:t>
      </w:r>
      <w:r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rica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udg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tic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ents.</w:t>
      </w:r>
    </w:p>
    <w:p w:rsidR="0019599B" w:rsidRDefault="0019599B">
      <w:pPr>
        <w:spacing w:before="14" w:line="240" w:lineRule="exact"/>
        <w:rPr>
          <w:sz w:val="24"/>
          <w:szCs w:val="24"/>
        </w:rPr>
      </w:pPr>
    </w:p>
    <w:p w:rsidR="0019599B" w:rsidRDefault="00DB459C">
      <w:pPr>
        <w:spacing w:before="12"/>
        <w:ind w:left="3589" w:right="10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EEE  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with</w:t>
      </w:r>
    </w:p>
    <w:p w:rsidR="0019599B" w:rsidRDefault="00DB459C">
      <w:pPr>
        <w:ind w:left="35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#IEE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RICA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#IEE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RICA</w:t>
      </w:r>
    </w:p>
    <w:p w:rsidR="0019599B" w:rsidRDefault="00DB459C">
      <w:pPr>
        <w:ind w:left="3552" w:right="4553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56" style="position:absolute;left:0;text-align:left;margin-left:66.1pt;margin-top:557.45pt;width:407.05pt;height:175.7pt;z-index:-251657216;mso-position-horizontal-relative:page;mso-position-vertical-relative:page" coordorigin="1322,11149" coordsize="8141,3514">
            <v:shape id="_x0000_s1081" style="position:absolute;left:1332;top:11160;width:108;height:269" coordorigin="1332,11160" coordsize="108,269" path="m1332,11428r108,l1440,11160r-108,l1332,11428xe" fillcolor="#ccc" stroked="f">
              <v:path arrowok="t"/>
            </v:shape>
            <v:shape id="_x0000_s1080" style="position:absolute;left:4573;top:11160;width:108;height:269" coordorigin="4573,11160" coordsize="108,269" path="m4573,11428r108,l4681,11160r-108,l4573,11428xe" fillcolor="#ccc" stroked="f">
              <v:path arrowok="t"/>
            </v:shape>
            <v:shape id="_x0000_s1079" style="position:absolute;left:1332;top:11428;width:3348;height:3224" coordorigin="1332,11428" coordsize="3348,3224" path="m1332,14652r3349,l4681,11428r-3349,l1332,14652xe" fillcolor="#ccc" stroked="f">
              <v:path arrowok="t"/>
            </v:shape>
            <v:shape id="_x0000_s1078" style="position:absolute;left:1440;top:11160;width:3132;height:269" coordorigin="1440,11160" coordsize="3132,269" path="m1440,11428r3133,l4573,11160r-3133,l1440,11428xe" fillcolor="#ccc" stroked="f">
              <v:path arrowok="t"/>
            </v:shape>
            <v:shape id="_x0000_s1077" style="position:absolute;left:4681;top:11160;width:108;height:3492" coordorigin="4681,11160" coordsize="108,3492" path="m4681,14652r108,l4789,11160r-108,l4681,14652xe" fillcolor="#ccc" stroked="f">
              <v:path arrowok="t"/>
            </v:shape>
            <v:shape id="_x0000_s1076" style="position:absolute;left:9343;top:11160;width:110;height:3492" coordorigin="9343,11160" coordsize="110,3492" path="m9343,14652r110,l9453,11160r-110,l9343,14652xe" fillcolor="#ccc" stroked="f">
              <v:path arrowok="t"/>
            </v:shape>
            <v:shape id="_x0000_s1075" style="position:absolute;left:4789;top:11160;width:4554;height:269" coordorigin="4789,11160" coordsize="4554,269" path="m4789,11428r4554,l9343,11160r-4554,l4789,11428xe" fillcolor="#ccc" stroked="f">
              <v:path arrowok="t"/>
            </v:shape>
            <v:shape id="_x0000_s1074" style="position:absolute;left:4789;top:11428;width:4554;height:269" coordorigin="4789,11428" coordsize="4554,269" path="m4789,11697r4554,l9343,11428r-4554,l4789,11697xe" fillcolor="#ccc" stroked="f">
              <v:path arrowok="t"/>
            </v:shape>
            <v:shape id="_x0000_s1073" style="position:absolute;left:4789;top:11697;width:4554;height:269" coordorigin="4789,11697" coordsize="4554,269" path="m4789,11966r4554,l9343,11697r-4554,l4789,11966xe" fillcolor="#ccc" stroked="f">
              <v:path arrowok="t"/>
            </v:shape>
            <v:shape id="_x0000_s1072" style="position:absolute;left:4789;top:11966;width:4554;height:269" coordorigin="4789,11966" coordsize="4554,269" path="m4789,12235r4554,l9343,11966r-4554,l4789,12235xe" fillcolor="#ccc" stroked="f">
              <v:path arrowok="t"/>
            </v:shape>
            <v:shape id="_x0000_s1071" style="position:absolute;left:4789;top:12235;width:4554;height:269" coordorigin="4789,12235" coordsize="4554,269" path="m4789,12504r4554,l9343,12235r-4554,l4789,12504xe" fillcolor="#ccc" stroked="f">
              <v:path arrowok="t"/>
            </v:shape>
            <v:shape id="_x0000_s1070" style="position:absolute;left:4789;top:12504;width:4554;height:269" coordorigin="4789,12504" coordsize="4554,269" path="m4789,12772r4554,l9343,12504r-4554,l4789,12772xe" fillcolor="#ccc" stroked="f">
              <v:path arrowok="t"/>
            </v:shape>
            <v:shape id="_x0000_s1069" style="position:absolute;left:4789;top:12772;width:4554;height:266" coordorigin="4789,12772" coordsize="4554,266" path="m4789,13039r4554,l9343,12772r-4554,l4789,13039xe" fillcolor="#ccc" stroked="f">
              <v:path arrowok="t"/>
            </v:shape>
            <v:shape id="_x0000_s1068" style="position:absolute;left:4789;top:13039;width:4554;height:269" coordorigin="4789,13039" coordsize="4554,269" path="m4789,13308r4554,l9343,13039r-4554,l4789,13308xe" fillcolor="#ccc" stroked="f">
              <v:path arrowok="t"/>
            </v:shape>
            <v:shape id="_x0000_s1067" style="position:absolute;left:4789;top:13308;width:4554;height:269" coordorigin="4789,13308" coordsize="4554,269" path="m4789,13576r4554,l9343,13308r-4554,l4789,13576xe" fillcolor="#ccc" stroked="f">
              <v:path arrowok="t"/>
            </v:shape>
            <v:shape id="_x0000_s1066" style="position:absolute;left:4789;top:13576;width:4554;height:269" coordorigin="4789,13576" coordsize="4554,269" path="m4789,13845r4554,l9343,13576r-4554,l4789,13845xe" fillcolor="#ccc" stroked="f">
              <v:path arrowok="t"/>
            </v:shape>
            <v:shape id="_x0000_s1065" style="position:absolute;left:4789;top:13845;width:4554;height:269" coordorigin="4789,13845" coordsize="4554,269" path="m4789,14114r4554,l9343,13845r-4554,l4789,14114xe" fillcolor="#ccc" stroked="f">
              <v:path arrowok="t"/>
            </v:shape>
            <v:shape id="_x0000_s1064" style="position:absolute;left:4789;top:14114;width:4554;height:269" coordorigin="4789,14114" coordsize="4554,269" path="m4789,14383r4554,l9343,14114r-4554,l4789,14383xe" fillcolor="#ccc" stroked="f">
              <v:path arrowok="t"/>
            </v:shape>
            <v:shape id="_x0000_s1063" style="position:absolute;left:4789;top:14383;width:4554;height:269" coordorigin="4789,14383" coordsize="4554,269" path="m4789,14652r4554,l9343,14383r-4554,l4789,14652xe" fillcolor="#ccc" stroked="f">
              <v:path arrowok="t"/>
            </v:shape>
            <v:shape id="_x0000_s1062" style="position:absolute;left:1332;top:11155;width:3348;height:0" coordorigin="1332,11155" coordsize="3348,0" path="m1332,11155r3349,e" filled="f" strokecolor="#666" strokeweight=".58pt">
              <v:path arrowok="t"/>
            </v:shape>
            <v:shape id="_x0000_s1061" style="position:absolute;left:4681;top:11155;width:10;height:0" coordorigin="4681,11155" coordsize="10,0" path="m4681,11155r10,e" filled="f" strokecolor="#666" strokeweight=".58pt">
              <v:path arrowok="t"/>
            </v:shape>
            <v:shape id="_x0000_s1060" style="position:absolute;left:4691;top:11155;width:4763;height:0" coordorigin="4691,11155" coordsize="4763,0" path="m4691,11155r4762,e" filled="f" strokecolor="#666" strokeweight=".58pt">
              <v:path arrowok="t"/>
            </v:shape>
            <v:shape id="_x0000_s1059" style="position:absolute;left:1332;top:14657;width:3348;height:0" coordorigin="1332,14657" coordsize="3348,0" path="m1332,14657r3349,e" filled="f" strokecolor="#666" strokeweight=".58pt">
              <v:path arrowok="t"/>
            </v:shape>
            <v:shape id="_x0000_s1058" style="position:absolute;left:4681;top:14657;width:10;height:0" coordorigin="4681,14657" coordsize="10,0" path="m4681,14657r10,e" filled="f" strokecolor="#666" strokeweight=".58pt">
              <v:path arrowok="t"/>
            </v:shape>
            <v:shape id="_x0000_s1057" style="position:absolute;left:4691;top:14657;width:4763;height:0" coordorigin="4691,14657" coordsize="4763,0" path="m4691,14657r4762,e" filled="f" strokecolor="#666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tags.</w:t>
      </w:r>
    </w:p>
    <w:p w:rsidR="0019599B" w:rsidRDefault="00DB459C">
      <w:pPr>
        <w:spacing w:before="10"/>
        <w:ind w:left="3589" w:right="1012" w:hanging="3349"/>
        <w:rPr>
          <w:rFonts w:ascii="Calibri" w:eastAsia="Calibri" w:hAnsi="Calibri" w:cs="Calibri"/>
          <w:sz w:val="22"/>
          <w:szCs w:val="22"/>
        </w:rPr>
        <w:sectPr w:rsidR="0019599B">
          <w:footerReference w:type="default" r:id="rId13"/>
          <w:pgSz w:w="11920" w:h="16840"/>
          <w:pgMar w:top="1380" w:right="1680" w:bottom="280" w:left="1200" w:header="0" w:footer="1246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will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 3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es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ive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2 seco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s,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color w:val="00AF50"/>
          <w:sz w:val="22"/>
          <w:szCs w:val="22"/>
        </w:rPr>
        <w:t>.</w:t>
      </w:r>
    </w:p>
    <w:p w:rsidR="0019599B" w:rsidRDefault="0019599B">
      <w:pPr>
        <w:spacing w:before="3" w:line="180" w:lineRule="exact"/>
        <w:rPr>
          <w:sz w:val="18"/>
          <w:szCs w:val="18"/>
        </w:rPr>
      </w:pPr>
    </w:p>
    <w:p w:rsidR="0019599B" w:rsidRDefault="0019599B">
      <w:pPr>
        <w:spacing w:line="200" w:lineRule="exact"/>
      </w:pPr>
    </w:p>
    <w:p w:rsidR="0019599B" w:rsidRDefault="00DB459C">
      <w:pPr>
        <w:spacing w:before="12"/>
        <w:ind w:left="40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Laptop</w:t>
      </w:r>
    </w:p>
    <w:p w:rsidR="0019599B" w:rsidRDefault="0019599B">
      <w:pPr>
        <w:spacing w:before="7" w:line="280" w:lineRule="exact"/>
        <w:rPr>
          <w:sz w:val="28"/>
          <w:szCs w:val="28"/>
        </w:rPr>
      </w:pPr>
    </w:p>
    <w:p w:rsidR="0019599B" w:rsidRDefault="00DB459C">
      <w:pPr>
        <w:ind w:left="39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Galaxy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Tab</w:t>
      </w:r>
    </w:p>
    <w:p w:rsidR="0019599B" w:rsidRDefault="0019599B">
      <w:pPr>
        <w:spacing w:before="2" w:line="280" w:lineRule="exact"/>
        <w:rPr>
          <w:sz w:val="28"/>
          <w:szCs w:val="28"/>
        </w:rPr>
      </w:pPr>
    </w:p>
    <w:p w:rsidR="0019599B" w:rsidRDefault="00DB459C">
      <w:pPr>
        <w:spacing w:before="12"/>
        <w:ind w:left="40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s: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Talk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19599B" w:rsidRDefault="00DB459C">
      <w:pPr>
        <w:spacing w:before="9"/>
        <w:ind w:left="4273" w:right="356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Wat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</w:p>
    <w:p w:rsidR="0019599B" w:rsidRDefault="0019599B">
      <w:pPr>
        <w:spacing w:before="9" w:line="180" w:lineRule="exact"/>
        <w:rPr>
          <w:sz w:val="19"/>
          <w:szCs w:val="19"/>
        </w:rPr>
      </w:pPr>
    </w:p>
    <w:p w:rsidR="0019599B" w:rsidRDefault="0019599B">
      <w:pPr>
        <w:spacing w:line="200" w:lineRule="exact"/>
      </w:pPr>
    </w:p>
    <w:p w:rsidR="0019599B" w:rsidRDefault="0019599B">
      <w:pPr>
        <w:spacing w:line="200" w:lineRule="exact"/>
      </w:pPr>
    </w:p>
    <w:p w:rsidR="0019599B" w:rsidRDefault="00DB459C">
      <w:pPr>
        <w:ind w:left="3589" w:right="8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IEEE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res.</w:t>
      </w:r>
    </w:p>
    <w:p w:rsidR="0019599B" w:rsidRDefault="0019599B">
      <w:pPr>
        <w:spacing w:before="6" w:line="100" w:lineRule="exact"/>
        <w:rPr>
          <w:sz w:val="11"/>
          <w:szCs w:val="11"/>
        </w:rPr>
      </w:pPr>
    </w:p>
    <w:p w:rsidR="0019599B" w:rsidRDefault="0019599B">
      <w:pPr>
        <w:spacing w:line="200" w:lineRule="exact"/>
      </w:pPr>
    </w:p>
    <w:p w:rsidR="0019599B" w:rsidRDefault="0019599B">
      <w:pPr>
        <w:spacing w:line="200" w:lineRule="exact"/>
      </w:pPr>
    </w:p>
    <w:p w:rsidR="0019599B" w:rsidRDefault="0019599B">
      <w:pPr>
        <w:spacing w:line="200" w:lineRule="exact"/>
      </w:pPr>
    </w:p>
    <w:p w:rsidR="0019599B" w:rsidRDefault="00DB459C">
      <w:pPr>
        <w:spacing w:before="12"/>
        <w:ind w:left="3589" w:right="1253" w:hanging="33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Sub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                                            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tag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ered.</w:t>
      </w:r>
    </w:p>
    <w:p w:rsidR="0019599B" w:rsidRDefault="0019599B">
      <w:pPr>
        <w:spacing w:before="14" w:line="240" w:lineRule="exact"/>
        <w:rPr>
          <w:sz w:val="24"/>
          <w:szCs w:val="24"/>
        </w:rPr>
      </w:pPr>
    </w:p>
    <w:p w:rsidR="0019599B" w:rsidRDefault="00DB459C">
      <w:pPr>
        <w:spacing w:before="12"/>
        <w:ind w:left="3552" w:right="34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Sub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mple:</w:t>
      </w:r>
    </w:p>
    <w:p w:rsidR="0019599B" w:rsidRDefault="00DB459C">
      <w:pPr>
        <w:ind w:left="35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#ie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erafric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  #</w:t>
      </w:r>
      <w:r>
        <w:rPr>
          <w:rFonts w:ascii="Calibri" w:eastAsia="Calibri" w:hAnsi="Calibri" w:cs="Calibri"/>
          <w:spacing w:val="-2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</w:p>
    <w:p w:rsidR="0019599B" w:rsidRDefault="00DB459C">
      <w:pPr>
        <w:ind w:left="3549" w:right="3279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30" style="position:absolute;left:0;text-align:left;margin-left:66.1pt;margin-top:-80.7pt;width:407.05pt;height:175.55pt;z-index:-251656192;mso-position-horizontal-relative:page" coordorigin="1322,-1614" coordsize="8141,3511">
            <v:shape id="_x0000_s1055" style="position:absolute;left:1332;top:-1603;width:108;height:269" coordorigin="1332,-1603" coordsize="108,269" path="m1332,-1334r108,l1440,-1603r-108,l1332,-1334xe" fillcolor="#ccc" stroked="f">
              <v:path arrowok="t"/>
            </v:shape>
            <v:shape id="_x0000_s1054" style="position:absolute;left:4573;top:-1603;width:108;height:269" coordorigin="4573,-1603" coordsize="108,269" path="m4573,-1334r108,l4681,-1603r-108,l4573,-1334xe" fillcolor="#ccc" stroked="f">
              <v:path arrowok="t"/>
            </v:shape>
            <v:shape id="_x0000_s1053" style="position:absolute;left:1332;top:-1334;width:3348;height:3221" coordorigin="1332,-1334" coordsize="3348,3221" path="m1332,1887r3349,l4681,-1334r-3349,l1332,1887xe" fillcolor="#ccc" stroked="f">
              <v:path arrowok="t"/>
            </v:shape>
            <v:shape id="_x0000_s1052" style="position:absolute;left:1440;top:-1603;width:3132;height:269" coordorigin="1440,-1603" coordsize="3132,269" path="m1440,-1334r3133,l4573,-1603r-3133,l1440,-1334xe" fillcolor="#ccc" stroked="f">
              <v:path arrowok="t"/>
            </v:shape>
            <v:shape id="_x0000_s1051" style="position:absolute;left:4681;top:-1603;width:108;height:3490" coordorigin="4681,-1603" coordsize="108,3490" path="m4681,1887r108,l4789,-1603r-108,l4681,1887xe" fillcolor="#ccc" stroked="f">
              <v:path arrowok="t"/>
            </v:shape>
            <v:shape id="_x0000_s1050" style="position:absolute;left:9343;top:-1603;width:110;height:3490" coordorigin="9343,-1603" coordsize="110,3490" path="m9343,1887r110,l9453,-1603r-110,l9343,1887xe" fillcolor="#ccc" stroked="f">
              <v:path arrowok="t"/>
            </v:shape>
            <v:shape id="_x0000_s1049" style="position:absolute;left:4789;top:-1603;width:4554;height:269" coordorigin="4789,-1603" coordsize="4554,269" path="m4789,-1334r4554,l9343,-1603r-4554,l4789,-1334xe" fillcolor="#ccc" stroked="f">
              <v:path arrowok="t"/>
            </v:shape>
            <v:shape id="_x0000_s1048" style="position:absolute;left:4789;top:-1334;width:4554;height:269" coordorigin="4789,-1334" coordsize="4554,269" path="m4789,-1066r4554,l9343,-1334r-4554,l4789,-1066xe" fillcolor="#ccc" stroked="f">
              <v:path arrowok="t"/>
            </v:shape>
            <v:shape id="_x0000_s1047" style="position:absolute;left:4789;top:-1066;width:4554;height:266" coordorigin="4789,-1066" coordsize="4554,266" path="m4789,-799r4554,l9343,-1066r-4554,l4789,-799xe" fillcolor="#ccc" stroked="f">
              <v:path arrowok="t"/>
            </v:shape>
            <v:shape id="_x0000_s1046" style="position:absolute;left:4789;top:-799;width:4554;height:269" coordorigin="4789,-799" coordsize="4554,269" path="m4789,-530r4554,l9343,-799r-4554,l4789,-530xe" fillcolor="#ccc" stroked="f">
              <v:path arrowok="t"/>
            </v:shape>
            <v:shape id="_x0000_s1045" style="position:absolute;left:4789;top:-530;width:4554;height:269" coordorigin="4789,-530" coordsize="4554,269" path="m4789,-262r4554,l9343,-530r-4554,l4789,-262xe" fillcolor="#ccc" stroked="f">
              <v:path arrowok="t"/>
            </v:shape>
            <v:shape id="_x0000_s1044" style="position:absolute;left:4789;top:-262;width:4554;height:269" coordorigin="4789,-262" coordsize="4554,269" path="m4789,7r4554,l9343,-262r-4554,l4789,7xe" fillcolor="#ccc" stroked="f">
              <v:path arrowok="t"/>
            </v:shape>
            <v:shape id="_x0000_s1043" style="position:absolute;left:4789;top:7;width:4554;height:269" coordorigin="4789,7" coordsize="4554,269" path="m4789,276r4554,l9343,7,4789,7r,269xe" fillcolor="#ccc" stroked="f">
              <v:path arrowok="t"/>
            </v:shape>
            <v:shape id="_x0000_s1042" style="position:absolute;left:4789;top:276;width:4554;height:269" coordorigin="4789,276" coordsize="4554,269" path="m4789,545r4554,l9343,276r-4554,l4789,545xe" fillcolor="#ccc" stroked="f">
              <v:path arrowok="t"/>
            </v:shape>
            <v:shape id="_x0000_s1041" style="position:absolute;left:4789;top:545;width:4554;height:269" coordorigin="4789,545" coordsize="4554,269" path="m4789,814r4554,l9343,545r-4554,l4789,814xe" fillcolor="#ccc" stroked="f">
              <v:path arrowok="t"/>
            </v:shape>
            <v:shape id="_x0000_s1040" style="position:absolute;left:4789;top:814;width:4554;height:269" coordorigin="4789,814" coordsize="4554,269" path="m4789,1083r4554,l9343,814r-4554,l4789,1083xe" fillcolor="#ccc" stroked="f">
              <v:path arrowok="t"/>
            </v:shape>
            <v:shape id="_x0000_s1039" style="position:absolute;left:4789;top:1083;width:4554;height:269" coordorigin="4789,1083" coordsize="4554,269" path="m4789,1352r4554,l9343,1083r-4554,l4789,1352xe" fillcolor="#ccc" stroked="f">
              <v:path arrowok="t"/>
            </v:shape>
            <v:shape id="_x0000_s1038" style="position:absolute;left:4789;top:1352;width:4554;height:269" coordorigin="4789,1352" coordsize="4554,269" path="m4789,1620r4554,l9343,1352r-4554,l4789,1620xe" fillcolor="#ccc" stroked="f">
              <v:path arrowok="t"/>
            </v:shape>
            <v:shape id="_x0000_s1037" style="position:absolute;left:4789;top:1620;width:4554;height:266" coordorigin="4789,1620" coordsize="4554,266" path="m4789,1887r4554,l9343,1620r-4554,l4789,1887xe" fillcolor="#ccc" stroked="f">
              <v:path arrowok="t"/>
            </v:shape>
            <v:shape id="_x0000_s1036" style="position:absolute;left:1332;top:-1608;width:3348;height:0" coordorigin="1332,-1608" coordsize="3348,0" path="m1332,-1608r3349,e" filled="f" strokecolor="#666" strokeweight=".58pt">
              <v:path arrowok="t"/>
            </v:shape>
            <v:shape id="_x0000_s1035" style="position:absolute;left:4681;top:-1608;width:10;height:0" coordorigin="4681,-1608" coordsize="10,0" path="m4681,-1608r10,e" filled="f" strokecolor="#666" strokeweight=".58pt">
              <v:path arrowok="t"/>
            </v:shape>
            <v:shape id="_x0000_s1034" style="position:absolute;left:4691;top:-1608;width:4763;height:0" coordorigin="4691,-1608" coordsize="4763,0" path="m4691,-1608r4762,e" filled="f" strokecolor="#666" strokeweight=".58pt">
              <v:path arrowok="t"/>
            </v:shape>
            <v:shape id="_x0000_s1033" style="position:absolute;left:1332;top:1892;width:3348;height:0" coordorigin="1332,1892" coordsize="3348,0" path="m1332,1892r3349,e" filled="f" strokecolor="#666" strokeweight=".58pt">
              <v:path arrowok="t"/>
            </v:shape>
            <v:shape id="_x0000_s1032" style="position:absolute;left:4681;top:1892;width:10;height:0" coordorigin="4681,1892" coordsize="10,0" path="m4681,1892r10,e" filled="f" strokecolor="#666" strokeweight=".58pt">
              <v:path arrowok="t"/>
            </v:shape>
            <v:shape id="_x0000_s1031" style="position:absolute;left:4691;top:1892;width:4763;height:0" coordorigin="4691,1892" coordsize="4763,0" path="m4691,1892r4762,e" filled="f" strokecolor="#666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eria</w:t>
      </w:r>
    </w:p>
    <w:p w:rsidR="0019599B" w:rsidRDefault="00DB459C">
      <w:pPr>
        <w:ind w:left="3552" w:right="32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</w:p>
    <w:p w:rsidR="0019599B" w:rsidRDefault="00DB459C">
      <w:pPr>
        <w:ind w:left="3549" w:right="316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Gener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19599B" w:rsidRDefault="00DB459C">
      <w:pPr>
        <w:ind w:left="3552" w:right="336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19599B" w:rsidRDefault="00DB459C">
      <w:pPr>
        <w:ind w:left="3549" w:right="314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sel: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litre</w:t>
      </w:r>
    </w:p>
    <w:p w:rsidR="0019599B" w:rsidRDefault="00DB459C">
      <w:pPr>
        <w:ind w:left="3552" w:right="305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19599B" w:rsidRDefault="0019599B">
      <w:pPr>
        <w:spacing w:before="7" w:line="260" w:lineRule="exact"/>
        <w:rPr>
          <w:sz w:val="26"/>
          <w:szCs w:val="26"/>
        </w:rPr>
      </w:pPr>
    </w:p>
    <w:p w:rsidR="0019599B" w:rsidRDefault="00DB459C">
      <w:pPr>
        <w:spacing w:before="12"/>
        <w:ind w:left="4309" w:right="891" w:hanging="40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 xml:space="preserve">s                                 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etition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peo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e,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ag</w:t>
      </w:r>
      <w:r>
        <w:rPr>
          <w:rFonts w:ascii="Calibri" w:eastAsia="Calibri" w:hAnsi="Calibri" w:cs="Calibri"/>
          <w:i/>
          <w:sz w:val="22"/>
          <w:szCs w:val="22"/>
        </w:rPr>
        <w:t xml:space="preserve">ed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z w:val="22"/>
          <w:szCs w:val="22"/>
        </w:rPr>
        <w:t>ye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esid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 xml:space="preserve">g in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yees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IE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eir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tives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e ot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onn</w:t>
      </w:r>
      <w:r>
        <w:rPr>
          <w:rFonts w:ascii="Calibri" w:eastAsia="Calibri" w:hAnsi="Calibri" w:cs="Calibri"/>
          <w:i/>
          <w:sz w:val="22"/>
          <w:szCs w:val="22"/>
        </w:rPr>
        <w:t>ected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with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EEE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z w:val="22"/>
          <w:szCs w:val="22"/>
        </w:rPr>
        <w:t>er Afri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</w:p>
    <w:p w:rsidR="0019599B" w:rsidRDefault="00DB459C">
      <w:pPr>
        <w:ind w:left="3912" w:right="334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o fee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</w:p>
    <w:p w:rsidR="0019599B" w:rsidRDefault="00DB459C">
      <w:pPr>
        <w:spacing w:before="1"/>
        <w:ind w:left="4309" w:right="96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By 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is 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mpetiti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ting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gr</w:t>
      </w:r>
      <w:r>
        <w:rPr>
          <w:rFonts w:ascii="Calibri" w:eastAsia="Calibri" w:hAnsi="Calibri" w:cs="Calibri"/>
          <w:i/>
          <w:sz w:val="22"/>
          <w:szCs w:val="22"/>
        </w:rPr>
        <w:t>ee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 be 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y Te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s.</w:t>
      </w:r>
    </w:p>
    <w:p w:rsidR="0019599B" w:rsidRDefault="00DB459C">
      <w:pPr>
        <w:spacing w:before="1"/>
        <w:ind w:left="4309" w:right="104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ly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wo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tu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 xml:space="preserve">er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son show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fe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ent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y so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ces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al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owed.</w:t>
      </w:r>
    </w:p>
    <w:p w:rsidR="0019599B" w:rsidRDefault="00DB459C">
      <w:pPr>
        <w:ind w:left="4309" w:right="90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wo 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ies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will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o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isq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i/>
          <w:sz w:val="22"/>
          <w:szCs w:val="22"/>
        </w:rPr>
        <w:t>lifi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tion</w:t>
      </w:r>
    </w:p>
    <w:p w:rsidR="0019599B" w:rsidRDefault="00DB459C">
      <w:pPr>
        <w:ind w:left="39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tili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shta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s:</w:t>
      </w:r>
    </w:p>
    <w:p w:rsidR="0019599B" w:rsidRDefault="00DB459C">
      <w:pPr>
        <w:ind w:left="43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#IEE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OWERA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RIC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9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</w:p>
    <w:p w:rsidR="0019599B" w:rsidRDefault="00DB459C">
      <w:pPr>
        <w:ind w:left="4272" w:right="313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#iee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ow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a</w:t>
      </w:r>
    </w:p>
    <w:p w:rsidR="0019599B" w:rsidRDefault="00DB459C">
      <w:pPr>
        <w:ind w:left="4309" w:right="131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 model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of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ile 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i/>
          <w:sz w:val="22"/>
          <w:szCs w:val="22"/>
        </w:rPr>
        <w:t>sed</w:t>
      </w:r>
    </w:p>
    <w:p w:rsidR="0019599B" w:rsidRDefault="00DB459C">
      <w:pPr>
        <w:ind w:left="39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etition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till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Jun</w:t>
      </w:r>
      <w:r>
        <w:rPr>
          <w:rFonts w:ascii="Calibri" w:eastAsia="Calibri" w:hAnsi="Calibri" w:cs="Calibri"/>
          <w:i/>
          <w:sz w:val="22"/>
          <w:szCs w:val="22"/>
        </w:rPr>
        <w:t>e,</w:t>
      </w:r>
    </w:p>
    <w:p w:rsidR="0019599B" w:rsidRDefault="00DB459C">
      <w:pPr>
        <w:spacing w:line="260" w:lineRule="exact"/>
        <w:ind w:left="4272" w:right="423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9</w:t>
      </w:r>
    </w:p>
    <w:p w:rsidR="0019599B" w:rsidRDefault="00DB459C">
      <w:pPr>
        <w:ind w:left="3949"/>
        <w:rPr>
          <w:rFonts w:ascii="Calibri" w:eastAsia="Calibri" w:hAnsi="Calibri" w:cs="Calibri"/>
          <w:sz w:val="22"/>
          <w:szCs w:val="22"/>
        </w:rPr>
        <w:sectPr w:rsidR="0019599B">
          <w:headerReference w:type="default" r:id="rId14"/>
          <w:pgSz w:w="11920" w:h="16840"/>
          <w:pgMar w:top="1280" w:right="1680" w:bottom="280" w:left="1200" w:header="1091" w:footer="1246" w:gutter="0"/>
          <w:cols w:space="720"/>
        </w:sect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i/>
          <w:sz w:val="22"/>
          <w:szCs w:val="22"/>
        </w:rPr>
        <w:t xml:space="preserve">.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EE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z w:val="22"/>
          <w:szCs w:val="22"/>
        </w:rPr>
        <w:t>er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i/>
          <w:sz w:val="22"/>
          <w:szCs w:val="22"/>
        </w:rPr>
        <w:t>ca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</w:p>
    <w:p w:rsidR="0019599B" w:rsidRDefault="0019599B">
      <w:pPr>
        <w:spacing w:before="2" w:line="140" w:lineRule="exact"/>
        <w:rPr>
          <w:sz w:val="15"/>
          <w:szCs w:val="15"/>
        </w:rPr>
      </w:pPr>
    </w:p>
    <w:p w:rsidR="0019599B" w:rsidRDefault="00DB459C">
      <w:pPr>
        <w:ind w:left="4289" w:right="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cel 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amend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etition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is te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with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e.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y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hang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to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mpetition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 xml:space="preserve">ill be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otif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ed to ent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le by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IEEE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ow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a</w:t>
      </w:r>
    </w:p>
    <w:p w:rsidR="0019599B" w:rsidRDefault="00DB459C">
      <w:pPr>
        <w:ind w:left="4289" w:right="96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IEEE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ow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sib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e 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tai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su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lied to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y ent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ty 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ected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ith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is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mpetition</w:t>
      </w:r>
    </w:p>
    <w:p w:rsidR="0019599B" w:rsidRDefault="00DB459C">
      <w:pPr>
        <w:ind w:left="4289" w:right="116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o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 ima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 xml:space="preserve">e in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y 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i/>
          <w:sz w:val="22"/>
          <w:szCs w:val="22"/>
        </w:rPr>
        <w:t>lic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ty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 of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E 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z w:val="22"/>
          <w:szCs w:val="22"/>
        </w:rPr>
        <w:t>er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well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ir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</w:p>
    <w:p w:rsidR="0019599B" w:rsidRDefault="00DB459C">
      <w:pPr>
        <w:ind w:left="4289" w:right="9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This 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motion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no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ed, 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ed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min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ed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y 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soc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ia</w:t>
      </w:r>
      <w:r>
        <w:rPr>
          <w:rFonts w:ascii="Calibri" w:eastAsia="Calibri" w:hAnsi="Calibri" w:cs="Calibri"/>
          <w:i/>
          <w:sz w:val="22"/>
          <w:szCs w:val="22"/>
        </w:rPr>
        <w:t>ted with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y so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orm</w:t>
      </w:r>
    </w:p>
    <w:p w:rsidR="0019599B" w:rsidRDefault="00DB459C">
      <w:pPr>
        <w:ind w:left="4289" w:right="1130" w:hanging="360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65.6pt;margin-top:94.25pt;width:407.35pt;height:.6pt;z-index:-251655168;mso-position-horizontal-relative:page" coordorigin="1312,1885" coordsize="8147,12">
            <v:shape id="_x0000_s1029" style="position:absolute;left:1318;top:1891;width:3363;height:0" coordorigin="1318,1891" coordsize="3363,0" path="m1318,1891r3363,e" filled="f" strokecolor="#666" strokeweight=".58pt">
              <v:path arrowok="t"/>
            </v:shape>
            <v:shape id="_x0000_s1028" style="position:absolute;left:4667;top:1891;width:10;height:0" coordorigin="4667,1891" coordsize="10,0" path="m4667,1891r9,e" filled="f" strokecolor="#666" strokeweight=".58pt">
              <v:path arrowok="t"/>
            </v:shape>
            <v:shape id="_x0000_s1027" style="position:absolute;left:4676;top:1891;width:4777;height:0" coordorigin="4676,1891" coordsize="4777,0" path="m4676,1891r4777,e" filled="f" strokecolor="#666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By 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is 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mpetiti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, ent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ff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ve </w:t>
      </w:r>
      <w:r>
        <w:rPr>
          <w:rFonts w:ascii="Calibri" w:eastAsia="Calibri" w:hAnsi="Calibri" w:cs="Calibri"/>
          <w:i/>
          <w:sz w:val="22"/>
          <w:szCs w:val="22"/>
        </w:rPr>
        <w:t>su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mit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ed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their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i/>
          <w:sz w:val="22"/>
          <w:szCs w:val="22"/>
        </w:rPr>
        <w:t>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 they own 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i/>
          <w:sz w:val="22"/>
          <w:szCs w:val="22"/>
        </w:rPr>
        <w:t>ts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to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i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ve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ty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 su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sectPr w:rsidR="0019599B">
      <w:headerReference w:type="default" r:id="rId15"/>
      <w:footerReference w:type="default" r:id="rId16"/>
      <w:pgSz w:w="11920" w:h="16840"/>
      <w:pgMar w:top="1280" w:right="1680" w:bottom="280" w:left="1220" w:header="10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9C" w:rsidRDefault="00DB459C">
      <w:r>
        <w:separator/>
      </w:r>
    </w:p>
  </w:endnote>
  <w:endnote w:type="continuationSeparator" w:id="0">
    <w:p w:rsidR="00DB459C" w:rsidRDefault="00D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B" w:rsidRDefault="00DB459C">
    <w:pPr>
      <w:spacing w:line="200" w:lineRule="exact"/>
    </w:pPr>
    <w:r>
      <w:pict>
        <v:group id="_x0000_s2057" style="position:absolute;margin-left:65.6pt;margin-top:759.9pt;width:407.35pt;height:.6pt;z-index:-251659776;mso-position-horizontal-relative:page;mso-position-vertical-relative:page" coordorigin="1312,15198" coordsize="8147,12">
          <v:shape id="_x0000_s2060" style="position:absolute;left:1318;top:15204;width:3363;height:0" coordorigin="1318,15204" coordsize="3363,0" path="m1318,15204r3363,e" filled="f" strokecolor="#666" strokeweight=".58pt">
            <v:path arrowok="t"/>
          </v:shape>
          <v:shape id="_x0000_s2059" style="position:absolute;left:4667;top:15204;width:10;height:0" coordorigin="4667,15204" coordsize="10,0" path="m4667,15204r9,e" filled="f" strokecolor="#666" strokeweight=".58pt">
            <v:path arrowok="t"/>
          </v:shape>
          <v:shape id="_x0000_s2058" style="position:absolute;left:4676;top:15204;width:4777;height:0" coordorigin="4676,15204" coordsize="4777,0" path="m4676,15204r4777,e" filled="f" strokecolor="#666" strokeweight=".58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B" w:rsidRDefault="0019599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9C" w:rsidRDefault="00DB459C">
      <w:r>
        <w:separator/>
      </w:r>
    </w:p>
  </w:footnote>
  <w:footnote w:type="continuationSeparator" w:id="0">
    <w:p w:rsidR="00DB459C" w:rsidRDefault="00DB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B" w:rsidRDefault="00DB459C">
    <w:pPr>
      <w:spacing w:line="200" w:lineRule="exact"/>
    </w:pPr>
    <w:r>
      <w:pict>
        <v:group id="_x0000_s2053" style="position:absolute;margin-left:66.35pt;margin-top:71.95pt;width:406.6pt;height:.6pt;z-index:-251658752;mso-position-horizontal-relative:page;mso-position-vertical-relative:page" coordorigin="1327,1439" coordsize="8132,12">
          <v:shape id="_x0000_s2056" style="position:absolute;left:1332;top:1445;width:3348;height:0" coordorigin="1332,1445" coordsize="3348,0" path="m1332,1445r3349,e" filled="f" strokecolor="#666" strokeweight=".58pt">
            <v:path arrowok="t"/>
          </v:shape>
          <v:shape id="_x0000_s2055" style="position:absolute;left:4681;top:1445;width:10;height:0" coordorigin="4681,1445" coordsize="10,0" path="m4681,1445r10,e" filled="f" strokecolor="#666" strokeweight=".58pt">
            <v:path arrowok="t"/>
          </v:shape>
          <v:shape id="_x0000_s2054" style="position:absolute;left:4691;top:1445;width:4763;height:0" coordorigin="4691,1445" coordsize="4763,0" path="m4691,1445r4762,e" filled="f" strokecolor="#666" strokeweight=".58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9B" w:rsidRDefault="00DB459C">
    <w:pPr>
      <w:spacing w:line="200" w:lineRule="exact"/>
    </w:pPr>
    <w:r>
      <w:pict>
        <v:group id="_x0000_s2049" style="position:absolute;margin-left:66.35pt;margin-top:71.95pt;width:406.6pt;height:.6pt;z-index:-251657728;mso-position-horizontal-relative:page;mso-position-vertical-relative:page" coordorigin="1327,1439" coordsize="8132,12">
          <v:shape id="_x0000_s2052" style="position:absolute;left:1332;top:1445;width:3348;height:0" coordorigin="1332,1445" coordsize="3348,0" path="m1332,1445r3349,e" filled="f" strokecolor="#666" strokeweight=".58pt">
            <v:path arrowok="t"/>
          </v:shape>
          <v:shape id="_x0000_s2051" style="position:absolute;left:4681;top:1445;width:10;height:0" coordorigin="4681,1445" coordsize="10,0" path="m4681,1445r10,e" filled="f" strokecolor="#666" strokeweight=".58pt">
            <v:path arrowok="t"/>
          </v:shape>
          <v:shape id="_x0000_s2050" style="position:absolute;left:4691;top:1445;width:4763;height:0" coordorigin="4691,1445" coordsize="4763,0" path="m4691,1445r4762,e" filled="f" strokecolor="#666" strokeweight=".58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5F5"/>
    <w:multiLevelType w:val="multilevel"/>
    <w:tmpl w:val="BA2262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B"/>
    <w:rsid w:val="0019599B"/>
    <w:rsid w:val="002119B5"/>
    <w:rsid w:val="00D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FBDEFDC2-2DDD-4960-BB7F-3FCBCD28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@PowerAfrica20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@IEEEPowerAfricaCon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@ieee_pes_poweraf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eru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ismailukman</dc:creator>
  <cp:lastModifiedBy>Ismaila Lukman</cp:lastModifiedBy>
  <cp:revision>2</cp:revision>
  <dcterms:created xsi:type="dcterms:W3CDTF">2019-06-05T08:08:00Z</dcterms:created>
  <dcterms:modified xsi:type="dcterms:W3CDTF">2019-06-05T08:08:00Z</dcterms:modified>
</cp:coreProperties>
</file>